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8943" w14:textId="77777777" w:rsidR="001F1324" w:rsidRPr="001F1324" w:rsidRDefault="001F1324" w:rsidP="001F1324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</w:rPr>
      </w:pPr>
      <w:r w:rsidRPr="001F1324">
        <w:rPr>
          <w:rFonts w:ascii="Times" w:hAnsi="Times" w:cs="Times"/>
          <w:b/>
          <w:bCs/>
          <w:i/>
        </w:rPr>
        <w:t>Metamorphosis</w:t>
      </w:r>
      <w:r w:rsidRPr="001F1324">
        <w:rPr>
          <w:rFonts w:ascii="Times" w:hAnsi="Times" w:cs="Times"/>
          <w:b/>
          <w:bCs/>
        </w:rPr>
        <w:t>: Study Guide</w:t>
      </w:r>
      <w:r w:rsidR="00E56D32">
        <w:rPr>
          <w:rFonts w:ascii="Times" w:hAnsi="Times" w:cs="Times"/>
          <w:b/>
          <w:bCs/>
        </w:rPr>
        <w:t xml:space="preserve"> for Independent Reading</w:t>
      </w:r>
    </w:p>
    <w:p w14:paraId="0163A24A" w14:textId="0D0752F2" w:rsidR="001F1324" w:rsidRPr="001F1324" w:rsidRDefault="00E56D32" w:rsidP="001F13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Chapter One – Due </w:t>
      </w:r>
      <w:r w:rsidR="00DA5969">
        <w:rPr>
          <w:rFonts w:ascii="Times" w:hAnsi="Times" w:cs="Times"/>
        </w:rPr>
        <w:t xml:space="preserve">Monday, </w:t>
      </w:r>
      <w:r w:rsidR="00D677A1">
        <w:rPr>
          <w:rFonts w:ascii="Times" w:hAnsi="Times" w:cs="Times"/>
        </w:rPr>
        <w:t>May 14</w:t>
      </w:r>
    </w:p>
    <w:p w14:paraId="6655A747" w14:textId="77777777" w:rsidR="001F1324" w:rsidRPr="001F1324" w:rsidRDefault="001F1324" w:rsidP="001F13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>Metaphorically, what does it mean to be a "bug"? Provide several examples.</w:t>
      </w:r>
    </w:p>
    <w:p w14:paraId="7EFF4A0C" w14:textId="77777777" w:rsidR="001F1324" w:rsidRPr="001F1324" w:rsidRDefault="001F1324" w:rsidP="001F13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>Make a listing of some of the humorous scenes. Why do you think they are humorous?</w:t>
      </w:r>
    </w:p>
    <w:p w14:paraId="22C8B24F" w14:textId="77777777" w:rsidR="001F1324" w:rsidRPr="001F1324" w:rsidRDefault="001F1324" w:rsidP="001F13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Describe </w:t>
      </w:r>
      <w:proofErr w:type="spellStart"/>
      <w:r w:rsidRPr="001F1324">
        <w:rPr>
          <w:rFonts w:ascii="Times" w:hAnsi="Times" w:cs="Times"/>
        </w:rPr>
        <w:t>Gregor's</w:t>
      </w:r>
      <w:proofErr w:type="spellEnd"/>
      <w:r w:rsidRPr="001F1324">
        <w:rPr>
          <w:rFonts w:ascii="Times" w:hAnsi="Times" w:cs="Times"/>
        </w:rPr>
        <w:t xml:space="preserve"> room. What is the picture hanging on the wall?</w:t>
      </w:r>
    </w:p>
    <w:p w14:paraId="086D5599" w14:textId="77777777" w:rsidR="001F1324" w:rsidRPr="001F1324" w:rsidRDefault="001F1324" w:rsidP="001F13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Describe </w:t>
      </w:r>
      <w:proofErr w:type="spellStart"/>
      <w:r w:rsidRPr="001F1324">
        <w:rPr>
          <w:rFonts w:ascii="Times" w:hAnsi="Times" w:cs="Times"/>
        </w:rPr>
        <w:t>Gregor's</w:t>
      </w:r>
      <w:proofErr w:type="spellEnd"/>
      <w:r w:rsidRPr="001F1324">
        <w:rPr>
          <w:rFonts w:ascii="Times" w:hAnsi="Times" w:cs="Times"/>
        </w:rPr>
        <w:t xml:space="preserve"> own attitude and his reaction to his new predicament.</w:t>
      </w:r>
    </w:p>
    <w:p w14:paraId="65797A57" w14:textId="77777777" w:rsidR="001F1324" w:rsidRPr="001F1324" w:rsidRDefault="001F1324" w:rsidP="001F13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Describe what life was like for </w:t>
      </w:r>
      <w:proofErr w:type="spellStart"/>
      <w:r w:rsidRPr="001F1324">
        <w:rPr>
          <w:rFonts w:ascii="Times" w:hAnsi="Times" w:cs="Times"/>
        </w:rPr>
        <w:t>Gregor</w:t>
      </w:r>
      <w:proofErr w:type="spellEnd"/>
      <w:r w:rsidRPr="001F1324">
        <w:rPr>
          <w:rFonts w:ascii="Times" w:hAnsi="Times" w:cs="Times"/>
        </w:rPr>
        <w:t xml:space="preserve"> before his metamorphosis, at home and on the job.</w:t>
      </w:r>
    </w:p>
    <w:p w14:paraId="00573872" w14:textId="77777777" w:rsidR="001F1324" w:rsidRPr="001F1324" w:rsidRDefault="001F1324" w:rsidP="001F13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Describe everyone's reaction as they see </w:t>
      </w:r>
      <w:proofErr w:type="spellStart"/>
      <w:r w:rsidRPr="001F1324">
        <w:rPr>
          <w:rFonts w:ascii="Times" w:hAnsi="Times" w:cs="Times"/>
        </w:rPr>
        <w:t>Gregor</w:t>
      </w:r>
      <w:proofErr w:type="spellEnd"/>
      <w:r w:rsidRPr="001F1324">
        <w:rPr>
          <w:rFonts w:ascii="Times" w:hAnsi="Times" w:cs="Times"/>
        </w:rPr>
        <w:t xml:space="preserve"> come out of his room.</w:t>
      </w:r>
    </w:p>
    <w:p w14:paraId="2D1D22EA" w14:textId="77777777" w:rsidR="001F1324" w:rsidRPr="001F1324" w:rsidRDefault="001F1324" w:rsidP="001F13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In what ways do you think </w:t>
      </w:r>
      <w:proofErr w:type="spellStart"/>
      <w:r w:rsidRPr="001F1324">
        <w:rPr>
          <w:rFonts w:ascii="Times" w:hAnsi="Times" w:cs="Times"/>
        </w:rPr>
        <w:t>Gregor</w:t>
      </w:r>
      <w:proofErr w:type="spellEnd"/>
      <w:r w:rsidRPr="001F1324">
        <w:rPr>
          <w:rFonts w:ascii="Times" w:hAnsi="Times" w:cs="Times"/>
        </w:rPr>
        <w:t xml:space="preserve"> was like a "bug" even before his metamorphosis?</w:t>
      </w:r>
    </w:p>
    <w:p w14:paraId="51D13902" w14:textId="77777777" w:rsidR="001F1324" w:rsidRPr="001F1324" w:rsidRDefault="001F1324" w:rsidP="001F13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284ED52" w14:textId="7515B6A1" w:rsidR="001F1324" w:rsidRPr="001F1324" w:rsidRDefault="00E56D32" w:rsidP="001F13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Chapter Two – Due </w:t>
      </w:r>
      <w:r w:rsidR="00D677A1">
        <w:rPr>
          <w:rFonts w:ascii="Times" w:hAnsi="Times" w:cs="Times"/>
        </w:rPr>
        <w:t>Monday, May 21</w:t>
      </w:r>
    </w:p>
    <w:p w14:paraId="20915CB3" w14:textId="77777777" w:rsidR="001F1324" w:rsidRPr="001F1324" w:rsidRDefault="001F1324" w:rsidP="001F13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Describe how and what </w:t>
      </w:r>
      <w:proofErr w:type="spellStart"/>
      <w:r w:rsidRPr="001F1324">
        <w:rPr>
          <w:rFonts w:ascii="Times" w:hAnsi="Times" w:cs="Times"/>
        </w:rPr>
        <w:t>Gregor</w:t>
      </w:r>
      <w:proofErr w:type="spellEnd"/>
      <w:r w:rsidRPr="001F1324">
        <w:rPr>
          <w:rFonts w:ascii="Times" w:hAnsi="Times" w:cs="Times"/>
        </w:rPr>
        <w:t xml:space="preserve"> eats.</w:t>
      </w:r>
    </w:p>
    <w:p w14:paraId="039E06D0" w14:textId="77777777" w:rsidR="001F1324" w:rsidRPr="001F1324" w:rsidRDefault="001F1324" w:rsidP="001F13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>What is his family situation like?</w:t>
      </w:r>
    </w:p>
    <w:p w14:paraId="60780D7C" w14:textId="77777777" w:rsidR="001F1324" w:rsidRPr="001F1324" w:rsidRDefault="001F1324" w:rsidP="001F13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How does </w:t>
      </w:r>
      <w:proofErr w:type="spellStart"/>
      <w:r w:rsidRPr="001F1324">
        <w:rPr>
          <w:rFonts w:ascii="Times" w:hAnsi="Times" w:cs="Times"/>
        </w:rPr>
        <w:t>Gregor's</w:t>
      </w:r>
      <w:proofErr w:type="spellEnd"/>
      <w:r w:rsidRPr="001F1324">
        <w:rPr>
          <w:rFonts w:ascii="Times" w:hAnsi="Times" w:cs="Times"/>
        </w:rPr>
        <w:t xml:space="preserve"> sister treat him differently from the way he is treated by </w:t>
      </w:r>
      <w:r w:rsidR="00E56D32">
        <w:rPr>
          <w:rFonts w:ascii="Times" w:hAnsi="Times" w:cs="Times"/>
        </w:rPr>
        <w:t xml:space="preserve">his </w:t>
      </w:r>
      <w:r w:rsidRPr="001F1324">
        <w:rPr>
          <w:rFonts w:ascii="Times" w:hAnsi="Times" w:cs="Times"/>
        </w:rPr>
        <w:t>parents?</w:t>
      </w:r>
    </w:p>
    <w:p w14:paraId="78AA4987" w14:textId="77777777" w:rsidR="001F1324" w:rsidRPr="001F1324" w:rsidRDefault="001F1324" w:rsidP="001F13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How does </w:t>
      </w:r>
      <w:proofErr w:type="spellStart"/>
      <w:r w:rsidRPr="001F1324">
        <w:rPr>
          <w:rFonts w:ascii="Times" w:hAnsi="Times" w:cs="Times"/>
        </w:rPr>
        <w:t>Gregor</w:t>
      </w:r>
      <w:proofErr w:type="spellEnd"/>
      <w:r w:rsidRPr="001F1324">
        <w:rPr>
          <w:rFonts w:ascii="Times" w:hAnsi="Times" w:cs="Times"/>
        </w:rPr>
        <w:t xml:space="preserve"> entertain himself?</w:t>
      </w:r>
    </w:p>
    <w:p w14:paraId="37D3A712" w14:textId="77777777" w:rsidR="001F1324" w:rsidRPr="001F1324" w:rsidRDefault="001F1324" w:rsidP="001F13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Why doesn't </w:t>
      </w:r>
      <w:proofErr w:type="spellStart"/>
      <w:r w:rsidRPr="001F1324">
        <w:rPr>
          <w:rFonts w:ascii="Times" w:hAnsi="Times" w:cs="Times"/>
        </w:rPr>
        <w:t>Gregor</w:t>
      </w:r>
      <w:proofErr w:type="spellEnd"/>
      <w:r w:rsidRPr="001F1324">
        <w:rPr>
          <w:rFonts w:ascii="Times" w:hAnsi="Times" w:cs="Times"/>
        </w:rPr>
        <w:t xml:space="preserve"> want his furniture moved out?</w:t>
      </w:r>
    </w:p>
    <w:p w14:paraId="4DBD2E16" w14:textId="77777777" w:rsidR="001F1324" w:rsidRPr="001F1324" w:rsidRDefault="001F1324" w:rsidP="001F13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What kind of changes does </w:t>
      </w:r>
      <w:proofErr w:type="spellStart"/>
      <w:r w:rsidRPr="001F1324">
        <w:rPr>
          <w:rFonts w:ascii="Times" w:hAnsi="Times" w:cs="Times"/>
        </w:rPr>
        <w:t>Gregor</w:t>
      </w:r>
      <w:proofErr w:type="spellEnd"/>
      <w:r w:rsidRPr="001F1324">
        <w:rPr>
          <w:rFonts w:ascii="Times" w:hAnsi="Times" w:cs="Times"/>
        </w:rPr>
        <w:t xml:space="preserve"> notice in his father?</w:t>
      </w:r>
    </w:p>
    <w:p w14:paraId="6D9DE5F2" w14:textId="77777777" w:rsidR="001F1324" w:rsidRPr="001F1324" w:rsidRDefault="001F1324" w:rsidP="001F13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D8B5A97" w14:textId="6F760D2E" w:rsidR="001F1324" w:rsidRPr="001F1324" w:rsidRDefault="00E56D32" w:rsidP="001F13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Chapter Three – Due </w:t>
      </w:r>
      <w:r w:rsidR="00DB5B6B">
        <w:rPr>
          <w:rFonts w:ascii="Times" w:hAnsi="Times" w:cs="Times"/>
        </w:rPr>
        <w:t>Tuesday</w:t>
      </w:r>
      <w:bookmarkStart w:id="0" w:name="_GoBack"/>
      <w:bookmarkEnd w:id="0"/>
      <w:r w:rsidR="00D677A1">
        <w:rPr>
          <w:rFonts w:ascii="Times" w:hAnsi="Times" w:cs="Times"/>
        </w:rPr>
        <w:t>, May 29</w:t>
      </w:r>
    </w:p>
    <w:p w14:paraId="461F3F6D" w14:textId="77777777" w:rsidR="001F1324" w:rsidRPr="001F1324" w:rsidRDefault="001F1324" w:rsidP="001F13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How does </w:t>
      </w:r>
      <w:proofErr w:type="spellStart"/>
      <w:r w:rsidRPr="001F1324">
        <w:rPr>
          <w:rFonts w:ascii="Times" w:hAnsi="Times" w:cs="Times"/>
        </w:rPr>
        <w:t>Gregor's</w:t>
      </w:r>
      <w:proofErr w:type="spellEnd"/>
      <w:r w:rsidRPr="001F1324">
        <w:rPr>
          <w:rFonts w:ascii="Times" w:hAnsi="Times" w:cs="Times"/>
        </w:rPr>
        <w:t xml:space="preserve"> family try to make life seem "normal" for themselves?</w:t>
      </w:r>
    </w:p>
    <w:p w14:paraId="37D11A01" w14:textId="77777777" w:rsidR="001F1324" w:rsidRPr="001F1324" w:rsidRDefault="001F1324" w:rsidP="001F13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>What prevents the family from moving to a smaller apartment?</w:t>
      </w:r>
    </w:p>
    <w:p w14:paraId="6BDF774C" w14:textId="77777777" w:rsidR="001F1324" w:rsidRPr="001F1324" w:rsidRDefault="001F1324" w:rsidP="001F13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>How do they try to manage financially?</w:t>
      </w:r>
    </w:p>
    <w:p w14:paraId="76F07DC4" w14:textId="77777777" w:rsidR="001F1324" w:rsidRPr="001F1324" w:rsidRDefault="001F1324" w:rsidP="001F13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How has </w:t>
      </w:r>
      <w:proofErr w:type="spellStart"/>
      <w:r w:rsidRPr="001F1324">
        <w:rPr>
          <w:rFonts w:ascii="Times" w:hAnsi="Times" w:cs="Times"/>
        </w:rPr>
        <w:t>Gregor's</w:t>
      </w:r>
      <w:proofErr w:type="spellEnd"/>
      <w:r w:rsidRPr="001F1324">
        <w:rPr>
          <w:rFonts w:ascii="Times" w:hAnsi="Times" w:cs="Times"/>
        </w:rPr>
        <w:t xml:space="preserve"> attitude toward his family changed?</w:t>
      </w:r>
    </w:p>
    <w:p w14:paraId="0315BC6C" w14:textId="77777777" w:rsidR="001F1324" w:rsidRPr="001F1324" w:rsidRDefault="001F1324" w:rsidP="001F13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How has Grete's treatment of </w:t>
      </w:r>
      <w:proofErr w:type="spellStart"/>
      <w:r w:rsidRPr="001F1324">
        <w:rPr>
          <w:rFonts w:ascii="Times" w:hAnsi="Times" w:cs="Times"/>
        </w:rPr>
        <w:t>Gregor</w:t>
      </w:r>
      <w:proofErr w:type="spellEnd"/>
      <w:r w:rsidRPr="001F1324">
        <w:rPr>
          <w:rFonts w:ascii="Times" w:hAnsi="Times" w:cs="Times"/>
        </w:rPr>
        <w:t xml:space="preserve"> changed? Give some examples.</w:t>
      </w:r>
    </w:p>
    <w:p w14:paraId="73EA2438" w14:textId="77777777" w:rsidR="001F1324" w:rsidRPr="001F1324" w:rsidRDefault="001F1324" w:rsidP="001F13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What changes take place in </w:t>
      </w:r>
      <w:proofErr w:type="spellStart"/>
      <w:r w:rsidRPr="001F1324">
        <w:rPr>
          <w:rFonts w:ascii="Times" w:hAnsi="Times" w:cs="Times"/>
        </w:rPr>
        <w:t>Gregor's</w:t>
      </w:r>
      <w:proofErr w:type="spellEnd"/>
      <w:r w:rsidRPr="001F1324">
        <w:rPr>
          <w:rFonts w:ascii="Times" w:hAnsi="Times" w:cs="Times"/>
        </w:rPr>
        <w:t xml:space="preserve"> room?</w:t>
      </w:r>
    </w:p>
    <w:p w14:paraId="787C5FE5" w14:textId="77777777" w:rsidR="001F1324" w:rsidRPr="001F1324" w:rsidRDefault="001F1324" w:rsidP="001F13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What is </w:t>
      </w:r>
      <w:proofErr w:type="spellStart"/>
      <w:r w:rsidRPr="001F1324">
        <w:rPr>
          <w:rFonts w:ascii="Times" w:hAnsi="Times" w:cs="Times"/>
        </w:rPr>
        <w:t>Gregor's</w:t>
      </w:r>
      <w:proofErr w:type="spellEnd"/>
      <w:r w:rsidRPr="001F1324">
        <w:rPr>
          <w:rFonts w:ascii="Times" w:hAnsi="Times" w:cs="Times"/>
        </w:rPr>
        <w:t xml:space="preserve"> attitude toward the roomers? Why?</w:t>
      </w:r>
    </w:p>
    <w:p w14:paraId="5677C628" w14:textId="77777777" w:rsidR="001F1324" w:rsidRPr="001F1324" w:rsidRDefault="001F1324" w:rsidP="001F13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Describe </w:t>
      </w:r>
      <w:proofErr w:type="spellStart"/>
      <w:r w:rsidRPr="001F1324">
        <w:rPr>
          <w:rFonts w:ascii="Times" w:hAnsi="Times" w:cs="Times"/>
        </w:rPr>
        <w:t>Gregor's</w:t>
      </w:r>
      <w:proofErr w:type="spellEnd"/>
      <w:r w:rsidRPr="001F1324">
        <w:rPr>
          <w:rFonts w:ascii="Times" w:hAnsi="Times" w:cs="Times"/>
        </w:rPr>
        <w:t xml:space="preserve"> reaction as he hears his sister play the violin.</w:t>
      </w:r>
    </w:p>
    <w:p w14:paraId="4BF9D102" w14:textId="77777777" w:rsidR="001F1324" w:rsidRPr="001F1324" w:rsidRDefault="001F1324" w:rsidP="001F13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>Why do the roomers threaten to leave?</w:t>
      </w:r>
    </w:p>
    <w:p w14:paraId="49D429D2" w14:textId="77777777" w:rsidR="001F1324" w:rsidRPr="001F1324" w:rsidRDefault="001F1324" w:rsidP="001F13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Describe the scene of </w:t>
      </w:r>
      <w:proofErr w:type="spellStart"/>
      <w:r w:rsidRPr="001F1324">
        <w:rPr>
          <w:rFonts w:ascii="Times" w:hAnsi="Times" w:cs="Times"/>
        </w:rPr>
        <w:t>Gregor's</w:t>
      </w:r>
      <w:proofErr w:type="spellEnd"/>
      <w:r w:rsidRPr="001F1324">
        <w:rPr>
          <w:rFonts w:ascii="Times" w:hAnsi="Times" w:cs="Times"/>
        </w:rPr>
        <w:t xml:space="preserve"> death.</w:t>
      </w:r>
    </w:p>
    <w:p w14:paraId="6B552CEF" w14:textId="77777777" w:rsidR="001F1324" w:rsidRPr="001F1324" w:rsidRDefault="001F1324" w:rsidP="001F13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Describe how each family member reacts when they hear that </w:t>
      </w:r>
      <w:proofErr w:type="spellStart"/>
      <w:r w:rsidRPr="001F1324">
        <w:rPr>
          <w:rFonts w:ascii="Times" w:hAnsi="Times" w:cs="Times"/>
        </w:rPr>
        <w:t>Gregor</w:t>
      </w:r>
      <w:proofErr w:type="spellEnd"/>
      <w:r w:rsidRPr="001F1324">
        <w:rPr>
          <w:rFonts w:ascii="Times" w:hAnsi="Times" w:cs="Times"/>
        </w:rPr>
        <w:t xml:space="preserve"> is dead.</w:t>
      </w:r>
    </w:p>
    <w:p w14:paraId="3DA9D040" w14:textId="77777777" w:rsidR="001F1324" w:rsidRPr="001F1324" w:rsidRDefault="001F1324" w:rsidP="001F13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How do they celebrate </w:t>
      </w:r>
      <w:proofErr w:type="spellStart"/>
      <w:r w:rsidRPr="001F1324">
        <w:rPr>
          <w:rFonts w:ascii="Times" w:hAnsi="Times" w:cs="Times"/>
        </w:rPr>
        <w:t>Gregor's</w:t>
      </w:r>
      <w:proofErr w:type="spellEnd"/>
      <w:r w:rsidRPr="001F1324">
        <w:rPr>
          <w:rFonts w:ascii="Times" w:hAnsi="Times" w:cs="Times"/>
        </w:rPr>
        <w:t xml:space="preserve"> death?</w:t>
      </w:r>
    </w:p>
    <w:p w14:paraId="36A6F1CE" w14:textId="77777777" w:rsidR="00CE130F" w:rsidRPr="001F1324" w:rsidRDefault="001F1324" w:rsidP="001F13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1F1324">
        <w:rPr>
          <w:rFonts w:ascii="Times" w:hAnsi="Times" w:cs="Times"/>
        </w:rPr>
        <w:t xml:space="preserve">Who do you think is responsible for </w:t>
      </w:r>
      <w:proofErr w:type="spellStart"/>
      <w:r w:rsidRPr="001F1324">
        <w:rPr>
          <w:rFonts w:ascii="Times" w:hAnsi="Times" w:cs="Times"/>
        </w:rPr>
        <w:t>Gregor's</w:t>
      </w:r>
      <w:proofErr w:type="spellEnd"/>
      <w:r w:rsidRPr="001F1324">
        <w:rPr>
          <w:rFonts w:ascii="Times" w:hAnsi="Times" w:cs="Times"/>
        </w:rPr>
        <w:t xml:space="preserve"> fate? To what extent do you think he is responsible?</w:t>
      </w:r>
    </w:p>
    <w:sectPr w:rsidR="00CE130F" w:rsidRPr="001F1324" w:rsidSect="00E56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Cambria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24"/>
    <w:rsid w:val="001861D1"/>
    <w:rsid w:val="001F1324"/>
    <w:rsid w:val="008C1A94"/>
    <w:rsid w:val="00CE130F"/>
    <w:rsid w:val="00D677A1"/>
    <w:rsid w:val="00D92CDB"/>
    <w:rsid w:val="00DA5969"/>
    <w:rsid w:val="00DB5B6B"/>
    <w:rsid w:val="00E31714"/>
    <w:rsid w:val="00E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F013C"/>
  <w14:defaultImageDpi w14:val="300"/>
  <w15:docId w15:val="{52836CCA-93E0-044E-8BEE-DADEABF7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8</cp:revision>
  <dcterms:created xsi:type="dcterms:W3CDTF">2013-04-25T17:05:00Z</dcterms:created>
  <dcterms:modified xsi:type="dcterms:W3CDTF">2018-05-10T14:37:00Z</dcterms:modified>
</cp:coreProperties>
</file>