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B83F" w14:textId="77777777" w:rsidR="00D54737" w:rsidRPr="00A17D91" w:rsidRDefault="00156663">
      <w:pPr>
        <w:spacing w:after="0" w:line="480" w:lineRule="auto"/>
        <w:ind w:left="720" w:hanging="720"/>
        <w:jc w:val="center"/>
        <w:rPr>
          <w:rFonts w:asciiTheme="majorBidi" w:hAnsiTheme="majorBidi" w:cstheme="majorBidi"/>
          <w:sz w:val="24"/>
        </w:rPr>
      </w:pPr>
      <w:bookmarkStart w:id="0" w:name="_GoBack"/>
      <w:bookmarkEnd w:id="0"/>
      <w:r w:rsidRPr="00A17D91">
        <w:rPr>
          <w:rFonts w:asciiTheme="majorBidi" w:hAnsiTheme="majorBidi" w:cstheme="majorBidi"/>
          <w:sz w:val="24"/>
        </w:rPr>
        <w:t>Works Cited</w:t>
      </w:r>
    </w:p>
    <w:p w14:paraId="34F6414C" w14:textId="77777777" w:rsidR="00D54737" w:rsidRPr="00A17D91" w:rsidRDefault="00156663">
      <w:pPr>
        <w:spacing w:after="0" w:line="480" w:lineRule="auto"/>
        <w:ind w:left="720" w:hanging="720"/>
        <w:rPr>
          <w:rFonts w:asciiTheme="majorBidi" w:hAnsiTheme="majorBidi" w:cstheme="majorBidi"/>
        </w:rPr>
      </w:pPr>
      <w:r w:rsidRPr="00A17D91">
        <w:rPr>
          <w:rFonts w:asciiTheme="majorBidi" w:hAnsiTheme="majorBidi" w:cstheme="majorBidi"/>
          <w:sz w:val="24"/>
        </w:rPr>
        <w:t xml:space="preserve">Carns, Don. “Shale Drilling Is a Disaster Waiting to Happen.” </w:t>
      </w:r>
      <w:r w:rsidRPr="00A17D91">
        <w:rPr>
          <w:rFonts w:asciiTheme="majorBidi" w:hAnsiTheme="majorBidi" w:cstheme="majorBidi"/>
          <w:i/>
          <w:sz w:val="24"/>
        </w:rPr>
        <w:t>Current Issues and Enduring Questions: a Guide to Critical Thinking and Argument, with Readings</w:t>
      </w:r>
      <w:r w:rsidRPr="00A17D91">
        <w:rPr>
          <w:rFonts w:asciiTheme="majorBidi" w:hAnsiTheme="majorBidi" w:cstheme="majorBidi"/>
          <w:sz w:val="24"/>
        </w:rPr>
        <w:t>, edited by Sylvan Barnet and Hugo Adam Bedau, 10th ed., Bedford/St Martin's, Boston, 2014, pp. 538–541.</w:t>
      </w:r>
    </w:p>
    <w:sectPr w:rsidR="00D54737" w:rsidRPr="00A17D91" w:rsidSect="000F6147">
      <w:pgSz w:w="12240" w:h="15840" w:code="1"/>
      <w:pgMar w:top="1435" w:right="1435" w:bottom="1435" w:left="14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DD616" w14:textId="77777777" w:rsidR="00B3765A" w:rsidRDefault="00B3765A" w:rsidP="006E0FDA">
      <w:pPr>
        <w:spacing w:after="0" w:line="240" w:lineRule="auto"/>
      </w:pPr>
      <w:r>
        <w:separator/>
      </w:r>
    </w:p>
  </w:endnote>
  <w:endnote w:type="continuationSeparator" w:id="0">
    <w:p w14:paraId="5D2B022A" w14:textId="77777777" w:rsidR="00B3765A" w:rsidRDefault="00B3765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0601" w14:textId="77777777" w:rsidR="00B3765A" w:rsidRDefault="00B3765A" w:rsidP="006E0FDA">
      <w:pPr>
        <w:spacing w:after="0" w:line="240" w:lineRule="auto"/>
      </w:pPr>
      <w:r>
        <w:separator/>
      </w:r>
    </w:p>
  </w:footnote>
  <w:footnote w:type="continuationSeparator" w:id="0">
    <w:p w14:paraId="15024626" w14:textId="77777777" w:rsidR="00B3765A" w:rsidRDefault="00B3765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156663"/>
    <w:rsid w:val="001A07E4"/>
    <w:rsid w:val="00361FF4"/>
    <w:rsid w:val="003B5299"/>
    <w:rsid w:val="00493A0C"/>
    <w:rsid w:val="004D6B48"/>
    <w:rsid w:val="00531A4E"/>
    <w:rsid w:val="00535F5A"/>
    <w:rsid w:val="00555F58"/>
    <w:rsid w:val="006E6663"/>
    <w:rsid w:val="0076405D"/>
    <w:rsid w:val="008B3AC2"/>
    <w:rsid w:val="008F680D"/>
    <w:rsid w:val="00A17D91"/>
    <w:rsid w:val="00AC197E"/>
    <w:rsid w:val="00B21D59"/>
    <w:rsid w:val="00B3765A"/>
    <w:rsid w:val="00BD419F"/>
    <w:rsid w:val="00D54737"/>
    <w:rsid w:val="00DF064E"/>
    <w:rsid w:val="00E51EF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09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88A3-B36D-FF46-A2AE-B2B120FF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Microsoft Office User</cp:lastModifiedBy>
  <cp:revision>3</cp:revision>
  <dcterms:created xsi:type="dcterms:W3CDTF">2017-04-03T14:56:00Z</dcterms:created>
  <dcterms:modified xsi:type="dcterms:W3CDTF">2018-03-27T11:48:00Z</dcterms:modified>
</cp:coreProperties>
</file>